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A751" w14:textId="77777777" w:rsidR="00185711" w:rsidRDefault="00185711" w:rsidP="00185711">
      <w:pPr>
        <w:jc w:val="both"/>
        <w:rPr>
          <w:rFonts w:cs="Arial"/>
          <w:color w:val="0D0D0D"/>
          <w:spacing w:val="-10"/>
          <w:sz w:val="24"/>
        </w:rPr>
      </w:pPr>
      <w:bookmarkStart w:id="0" w:name="_GoBack"/>
      <w:bookmarkEnd w:id="0"/>
    </w:p>
    <w:p w14:paraId="6198CDF4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E21E979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606AD03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9280EB4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50C8D539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43A8D0A3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E58CA64" w14:textId="77777777" w:rsidR="00185711" w:rsidRDefault="00E811C9" w:rsidP="002F3C1D">
      <w:pPr>
        <w:pStyle w:val="NormalWeb"/>
        <w:spacing w:before="30" w:beforeAutospacing="0" w:after="264" w:afterAutospacing="0" w:line="432" w:lineRule="atLeast"/>
        <w:jc w:val="center"/>
        <w:rPr>
          <w:rFonts w:ascii="Arial" w:hAnsi="Arial" w:cs="Arial"/>
          <w:b/>
          <w:color w:val="0D0D0D"/>
          <w:spacing w:val="-10"/>
          <w:sz w:val="40"/>
          <w:szCs w:val="40"/>
        </w:rPr>
      </w:pPr>
      <w:r>
        <w:rPr>
          <w:rFonts w:ascii="Arial" w:hAnsi="Arial" w:cs="Arial"/>
          <w:b/>
          <w:color w:val="0D0D0D"/>
          <w:spacing w:val="-10"/>
          <w:sz w:val="40"/>
          <w:szCs w:val="40"/>
        </w:rPr>
        <w:t xml:space="preserve">Paper Title </w:t>
      </w:r>
    </w:p>
    <w:p w14:paraId="6F593B9C" w14:textId="77777777" w:rsidR="00E811C9" w:rsidRPr="00E811C9" w:rsidRDefault="00E811C9" w:rsidP="00E811C9">
      <w:pPr>
        <w:jc w:val="center"/>
        <w:rPr>
          <w:sz w:val="28"/>
          <w:szCs w:val="28"/>
        </w:rPr>
      </w:pPr>
      <w:r w:rsidRPr="00E811C9">
        <w:rPr>
          <w:sz w:val="28"/>
          <w:szCs w:val="28"/>
        </w:rPr>
        <w:t xml:space="preserve">By </w:t>
      </w:r>
    </w:p>
    <w:p w14:paraId="4D50D558" w14:textId="77777777" w:rsidR="00E811C9" w:rsidRDefault="00E811C9" w:rsidP="00E811C9">
      <w:pPr>
        <w:jc w:val="center"/>
      </w:pPr>
    </w:p>
    <w:p w14:paraId="31156C9B" w14:textId="77777777" w:rsidR="00185711" w:rsidRPr="00E811C9" w:rsidRDefault="00E811C9" w:rsidP="00E811C9">
      <w:pPr>
        <w:jc w:val="center"/>
        <w:rPr>
          <w:rFonts w:cs="Arial"/>
          <w:color w:val="0D0D0D"/>
          <w:spacing w:val="-10"/>
          <w:sz w:val="28"/>
          <w:szCs w:val="28"/>
        </w:rPr>
      </w:pPr>
      <w:r w:rsidRPr="00E811C9">
        <w:rPr>
          <w:rFonts w:cs="Arial"/>
          <w:color w:val="0D0D0D"/>
          <w:spacing w:val="-10"/>
          <w:sz w:val="28"/>
          <w:szCs w:val="28"/>
        </w:rPr>
        <w:t xml:space="preserve">Author(s) </w:t>
      </w:r>
    </w:p>
    <w:p w14:paraId="1DF455C5" w14:textId="77777777" w:rsidR="002F3C1D" w:rsidRPr="00E811C9" w:rsidRDefault="002F3C1D" w:rsidP="00185711">
      <w:pPr>
        <w:jc w:val="both"/>
        <w:rPr>
          <w:rFonts w:cs="Arial"/>
          <w:color w:val="0D0D0D"/>
          <w:spacing w:val="-10"/>
          <w:sz w:val="28"/>
          <w:szCs w:val="28"/>
        </w:rPr>
        <w:sectPr w:rsidR="002F3C1D" w:rsidRPr="00E811C9" w:rsidSect="008A7656">
          <w:footerReference w:type="even" r:id="rId11"/>
          <w:footerReference w:type="defaul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18B29C7" w14:textId="77777777" w:rsidR="00B421D5" w:rsidRPr="005A3D63" w:rsidRDefault="00E259D5" w:rsidP="00185711">
      <w:pPr>
        <w:pStyle w:val="Heading1"/>
        <w:jc w:val="both"/>
      </w:pPr>
      <w:r>
        <w:lastRenderedPageBreak/>
        <w:t>Introduction</w:t>
      </w:r>
      <w:r w:rsidR="00E811C9">
        <w:t xml:space="preserve"> </w:t>
      </w:r>
    </w:p>
    <w:p w14:paraId="12CE8E83" w14:textId="77777777" w:rsidR="00B421D5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93DFB8D" w14:textId="77777777" w:rsidR="00E259D5" w:rsidRDefault="00E259D5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79E82065" w14:textId="77777777" w:rsidR="00E259D5" w:rsidRPr="00046372" w:rsidRDefault="00E259D5" w:rsidP="00E259D5">
      <w:pPr>
        <w:pStyle w:val="Heading1"/>
      </w:pPr>
      <w:r>
        <w:rPr>
          <w:shd w:val="clear" w:color="auto" w:fill="FFFFFF"/>
        </w:rPr>
        <w:t>Body</w:t>
      </w:r>
    </w:p>
    <w:p w14:paraId="592FAA2B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4A0079E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5A5103A0" w14:textId="77777777" w:rsidR="006F3810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</w:t>
      </w:r>
    </w:p>
    <w:p w14:paraId="7104F90C" w14:textId="77777777" w:rsidR="00B421D5" w:rsidRDefault="00E259D5" w:rsidP="00E811C9">
      <w:pPr>
        <w:pStyle w:val="Heading2"/>
      </w:pPr>
      <w:r>
        <w:t xml:space="preserve">Topic </w:t>
      </w:r>
      <w:r w:rsidR="00E811C9">
        <w:t xml:space="preserve"> </w:t>
      </w:r>
    </w:p>
    <w:p w14:paraId="66D33F16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51282767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0C7C704A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CEC8081" w14:textId="77777777" w:rsidR="00E259D5" w:rsidRDefault="00E259D5" w:rsidP="00E259D5">
      <w:pPr>
        <w:pStyle w:val="Heading2"/>
      </w:pPr>
      <w:r>
        <w:t xml:space="preserve">Topic  </w:t>
      </w:r>
    </w:p>
    <w:p w14:paraId="380AA27D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0B087625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5EA93006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BA43411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056E3A82" w14:textId="77777777" w:rsidR="00B421D5" w:rsidRPr="00046372" w:rsidRDefault="00E811C9" w:rsidP="00185711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="00B421D5" w:rsidRPr="00046372">
        <w:t xml:space="preserve"> </w:t>
      </w:r>
    </w:p>
    <w:p w14:paraId="70C747E5" w14:textId="77777777" w:rsidR="00293C13" w:rsidRPr="005A3D63" w:rsidRDefault="00E259D5" w:rsidP="00185711">
      <w:pPr>
        <w:pStyle w:val="Heading1"/>
      </w:pPr>
      <w:r>
        <w:t>Solutions</w:t>
      </w:r>
    </w:p>
    <w:p w14:paraId="281DFEA6" w14:textId="77777777" w:rsidR="00E811C9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21BEF3DC" w14:textId="77777777" w:rsidR="00E811C9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359DF253" w14:textId="77777777" w:rsidR="00E811C9" w:rsidRPr="00046372" w:rsidRDefault="00E811C9" w:rsidP="00E811C9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lastRenderedPageBreak/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076624DC" w14:textId="77777777" w:rsidR="0005325A" w:rsidRPr="00046372" w:rsidRDefault="00E259D5" w:rsidP="00E259D5">
      <w:pPr>
        <w:pStyle w:val="Heading2"/>
        <w:rPr>
          <w:rFonts w:eastAsia="Times New Roman"/>
        </w:rPr>
      </w:pPr>
      <w:r>
        <w:t>Topic</w:t>
      </w:r>
      <w:r>
        <w:rPr>
          <w:rFonts w:eastAsia="Times New Roman"/>
        </w:rPr>
        <w:t xml:space="preserve"> </w:t>
      </w:r>
    </w:p>
    <w:p w14:paraId="74A0C311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56685763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7BED66AD" w14:textId="77777777" w:rsidR="00E259D5" w:rsidRPr="00046372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5D88E266" w14:textId="77777777" w:rsidR="00805FBE" w:rsidRPr="00185711" w:rsidRDefault="00805FBE" w:rsidP="00E259D5">
      <w:pPr>
        <w:jc w:val="both"/>
      </w:pPr>
    </w:p>
    <w:p w14:paraId="67623E17" w14:textId="77777777" w:rsidR="00805FBE" w:rsidRPr="00E259D5" w:rsidRDefault="00E259D5" w:rsidP="00E259D5">
      <w:pPr>
        <w:pStyle w:val="Heading3"/>
      </w:pPr>
      <w:r w:rsidRPr="00E259D5">
        <w:t>Subtopic</w:t>
      </w:r>
      <w:r>
        <w:t xml:space="preserve"> </w:t>
      </w:r>
    </w:p>
    <w:p w14:paraId="3EF4ECCB" w14:textId="77777777" w:rsidR="00E259D5" w:rsidRDefault="00E259D5" w:rsidP="00E259D5">
      <w:pPr>
        <w:rPr>
          <w:shd w:val="clear" w:color="auto" w:fill="FFFFFF"/>
        </w:rPr>
      </w:pPr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  <w:r>
        <w:rPr>
          <w:shd w:val="clear" w:color="auto" w:fill="FFFFFF"/>
        </w:rPr>
        <w:t xml:space="preserve"> </w:t>
      </w:r>
    </w:p>
    <w:p w14:paraId="552D0BED" w14:textId="77777777" w:rsidR="00E259D5" w:rsidRPr="00E259D5" w:rsidRDefault="00E259D5" w:rsidP="00E259D5">
      <w:pPr>
        <w:pStyle w:val="Heading3"/>
      </w:pPr>
      <w:r>
        <w:t xml:space="preserve">Subtopic </w:t>
      </w:r>
    </w:p>
    <w:p w14:paraId="3C2F5751" w14:textId="77777777" w:rsidR="00E259D5" w:rsidRPr="00E259D5" w:rsidRDefault="00E259D5" w:rsidP="00E259D5">
      <w:pPr>
        <w:rPr>
          <w:shd w:val="clear" w:color="auto" w:fill="FFFFFF"/>
        </w:rPr>
      </w:pPr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</w:p>
    <w:p w14:paraId="7F359E8E" w14:textId="77777777" w:rsidR="00E259D5" w:rsidRPr="00E259D5" w:rsidRDefault="00E259D5" w:rsidP="00E259D5">
      <w:pPr>
        <w:rPr>
          <w:shd w:val="clear" w:color="auto" w:fill="FFFFFF"/>
        </w:rPr>
      </w:pPr>
    </w:p>
    <w:p w14:paraId="4710AF83" w14:textId="77777777" w:rsidR="00E259D5" w:rsidRPr="00046372" w:rsidRDefault="00E259D5" w:rsidP="00E259D5"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  <w:r w:rsidRPr="00046372">
        <w:t xml:space="preserve"> </w:t>
      </w:r>
    </w:p>
    <w:p w14:paraId="662A0D3A" w14:textId="77777777" w:rsidR="00E259D5" w:rsidRPr="00046372" w:rsidRDefault="00E259D5" w:rsidP="00E259D5">
      <w:pPr>
        <w:pStyle w:val="Heading2"/>
        <w:rPr>
          <w:rFonts w:eastAsia="Times New Roman"/>
        </w:rPr>
      </w:pPr>
      <w:r>
        <w:t>Topic</w:t>
      </w:r>
      <w:r>
        <w:rPr>
          <w:rFonts w:eastAsia="Times New Roman"/>
        </w:rPr>
        <w:t xml:space="preserve"> </w:t>
      </w:r>
    </w:p>
    <w:p w14:paraId="764A65B3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F2C78FE" w14:textId="77777777" w:rsidR="00E259D5" w:rsidRDefault="00E259D5" w:rsidP="00E259D5">
      <w:pPr>
        <w:pStyle w:val="Heading1"/>
      </w:pPr>
      <w:r>
        <w:t>Conclusion</w:t>
      </w:r>
    </w:p>
    <w:p w14:paraId="082A7095" w14:textId="77777777" w:rsidR="00E259D5" w:rsidRPr="00046372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5F2DC278" w14:textId="77777777" w:rsidR="00805616" w:rsidRPr="00046372" w:rsidRDefault="00C86029" w:rsidP="00E259D5">
      <w:pPr>
        <w:pStyle w:val="Heading1"/>
      </w:pPr>
      <w:r w:rsidRPr="00E259D5">
        <w:t>References</w:t>
      </w:r>
    </w:p>
    <w:p w14:paraId="798A543A" w14:textId="77777777" w:rsidR="00731713" w:rsidRPr="00046372" w:rsidRDefault="00E259D5" w:rsidP="00E259D5">
      <w:pPr>
        <w:rPr>
          <w:shd w:val="clear" w:color="auto" w:fill="FFFFFF"/>
        </w:rPr>
      </w:pPr>
      <w:r>
        <w:rPr>
          <w:shd w:val="clear" w:color="auto" w:fill="FFFFFF"/>
        </w:rPr>
        <w:t xml:space="preserve">Use standard APA or MLA format for references </w:t>
      </w:r>
    </w:p>
    <w:p w14:paraId="4ACE1EB8" w14:textId="77777777" w:rsidR="0006348B" w:rsidRPr="00046372" w:rsidRDefault="0006348B" w:rsidP="00185711">
      <w:pPr>
        <w:spacing w:line="276" w:lineRule="auto"/>
        <w:jc w:val="both"/>
        <w:rPr>
          <w:rFonts w:cs="Arial"/>
          <w:b/>
          <w:bCs/>
          <w:color w:val="333333"/>
          <w:sz w:val="24"/>
          <w:shd w:val="clear" w:color="auto" w:fill="FFFFFF"/>
        </w:rPr>
      </w:pPr>
    </w:p>
    <w:p w14:paraId="607D572D" w14:textId="77777777" w:rsidR="001B7C99" w:rsidRPr="00046372" w:rsidRDefault="001B7C99" w:rsidP="00185711">
      <w:pPr>
        <w:spacing w:line="276" w:lineRule="auto"/>
        <w:jc w:val="both"/>
        <w:rPr>
          <w:rFonts w:cs="Arial"/>
          <w:sz w:val="24"/>
        </w:rPr>
      </w:pPr>
    </w:p>
    <w:sectPr w:rsidR="001B7C99" w:rsidRPr="00046372" w:rsidSect="00696CA1">
      <w:pgSz w:w="12240" w:h="15840"/>
      <w:pgMar w:top="1440" w:right="1080" w:bottom="180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E432" w14:textId="77777777" w:rsidR="00C45E09" w:rsidRDefault="00C45E09" w:rsidP="001B7C99">
      <w:r>
        <w:separator/>
      </w:r>
    </w:p>
  </w:endnote>
  <w:endnote w:type="continuationSeparator" w:id="0">
    <w:p w14:paraId="45C30CDE" w14:textId="77777777" w:rsidR="00C45E09" w:rsidRDefault="00C45E09" w:rsidP="001B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DCB8" w14:textId="77777777" w:rsidR="00BD1C79" w:rsidRDefault="00BD1C79" w:rsidP="00BD1C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8687D" w14:textId="77777777" w:rsidR="00BD1C79" w:rsidRDefault="00BD1C79" w:rsidP="001B7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A848" w14:textId="77777777" w:rsidR="00185711" w:rsidRDefault="00E811C9" w:rsidP="00185711">
    <w:pPr>
      <w:pStyle w:val="NormalWeb"/>
      <w:spacing w:before="0" w:beforeAutospacing="0" w:after="0" w:afterAutospacing="0"/>
      <w:jc w:val="center"/>
      <w:rPr>
        <w:rFonts w:ascii="Arial" w:hAnsi="Arial" w:cs="Arial"/>
        <w:color w:val="0D0D0D"/>
        <w:spacing w:val="-10"/>
        <w:sz w:val="20"/>
        <w:szCs w:val="20"/>
      </w:rPr>
    </w:pPr>
    <w:r>
      <w:rPr>
        <w:rFonts w:ascii="Arial" w:hAnsi="Arial" w:cs="Arial"/>
        <w:color w:val="0D0D0D"/>
        <w:spacing w:val="-10"/>
        <w:sz w:val="20"/>
        <w:szCs w:val="20"/>
      </w:rPr>
      <w:t>Name, Company, Date</w:t>
    </w:r>
  </w:p>
  <w:p w14:paraId="2D75A9AD" w14:textId="2978CD68" w:rsidR="00185711" w:rsidRDefault="00185711" w:rsidP="00185711">
    <w:pPr>
      <w:pStyle w:val="NormalWeb"/>
      <w:spacing w:before="0" w:beforeAutospacing="0" w:after="0" w:afterAutospacing="0"/>
      <w:jc w:val="center"/>
      <w:rPr>
        <w:rFonts w:ascii="Arial" w:hAnsi="Arial" w:cs="Arial"/>
        <w:color w:val="0D0D0D"/>
        <w:spacing w:val="-10"/>
        <w:sz w:val="20"/>
        <w:szCs w:val="20"/>
      </w:rPr>
    </w:pPr>
    <w:r>
      <w:rPr>
        <w:rFonts w:ascii="Arial" w:hAnsi="Arial" w:cs="Arial"/>
        <w:color w:val="0D0D0D"/>
        <w:spacing w:val="-10"/>
        <w:sz w:val="20"/>
        <w:szCs w:val="20"/>
      </w:rPr>
      <w:t xml:space="preserve">ACMP Change Management </w:t>
    </w:r>
    <w:r w:rsidR="001A715A">
      <w:rPr>
        <w:rFonts w:ascii="Arial" w:hAnsi="Arial" w:cs="Arial"/>
        <w:color w:val="0D0D0D"/>
        <w:spacing w:val="-10"/>
        <w:sz w:val="20"/>
        <w:szCs w:val="20"/>
      </w:rPr>
      <w:t>2020</w:t>
    </w:r>
  </w:p>
  <w:p w14:paraId="5AEE087A" w14:textId="730BC688" w:rsidR="00BD1C79" w:rsidRDefault="00D773CD" w:rsidP="002D6956">
    <w:pPr>
      <w:pStyle w:val="Footer"/>
      <w:ind w:right="360"/>
      <w:jc w:val="center"/>
    </w:pPr>
    <w:r>
      <w:rPr>
        <w:rFonts w:cs="Arial"/>
        <w:color w:val="0D0D0D"/>
        <w:spacing w:val="-10"/>
        <w:sz w:val="20"/>
        <w:szCs w:val="20"/>
      </w:rPr>
      <w:t xml:space="preserve">         </w:t>
    </w:r>
    <w:r w:rsidR="001A715A">
      <w:rPr>
        <w:rFonts w:cs="Arial"/>
        <w:color w:val="0D0D0D"/>
        <w:spacing w:val="-10"/>
        <w:sz w:val="20"/>
        <w:szCs w:val="20"/>
      </w:rPr>
      <w:t>May 3</w:t>
    </w:r>
    <w:r w:rsidR="002D6956" w:rsidRPr="002D6956">
      <w:rPr>
        <w:rFonts w:cs="Arial"/>
        <w:color w:val="0D0D0D"/>
        <w:spacing w:val="-10"/>
        <w:sz w:val="20"/>
        <w:szCs w:val="20"/>
      </w:rPr>
      <w:t xml:space="preserve"> - May </w:t>
    </w:r>
    <w:r w:rsidR="00D901D4">
      <w:rPr>
        <w:rFonts w:cs="Arial"/>
        <w:color w:val="0D0D0D"/>
        <w:spacing w:val="-10"/>
        <w:sz w:val="20"/>
        <w:szCs w:val="20"/>
      </w:rPr>
      <w:t>6</w:t>
    </w:r>
    <w:r w:rsidR="002D6956" w:rsidRPr="002D6956">
      <w:rPr>
        <w:rFonts w:cs="Arial"/>
        <w:color w:val="0D0D0D"/>
        <w:spacing w:val="-10"/>
        <w:sz w:val="20"/>
        <w:szCs w:val="20"/>
      </w:rPr>
      <w:t>, 20</w:t>
    </w:r>
    <w:r w:rsidR="001A715A">
      <w:rPr>
        <w:rFonts w:cs="Arial"/>
        <w:color w:val="0D0D0D"/>
        <w:spacing w:val="-10"/>
        <w:sz w:val="20"/>
        <w:szCs w:val="20"/>
      </w:rPr>
      <w:t>20</w:t>
    </w:r>
    <w:r w:rsidR="002D6956" w:rsidRPr="002D6956">
      <w:rPr>
        <w:rFonts w:cs="Arial"/>
        <w:color w:val="0D0D0D"/>
        <w:spacing w:val="-10"/>
        <w:sz w:val="20"/>
        <w:szCs w:val="20"/>
      </w:rPr>
      <w:t xml:space="preserve">, </w:t>
    </w:r>
    <w:r w:rsidR="001A715A">
      <w:rPr>
        <w:rFonts w:cs="Arial"/>
        <w:color w:val="0D0D0D"/>
        <w:spacing w:val="-10"/>
        <w:sz w:val="20"/>
        <w:szCs w:val="20"/>
      </w:rPr>
      <w:t>Anaheim,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40B2" w14:textId="77777777" w:rsidR="00C45E09" w:rsidRDefault="00C45E09" w:rsidP="001B7C99">
      <w:r>
        <w:separator/>
      </w:r>
    </w:p>
  </w:footnote>
  <w:footnote w:type="continuationSeparator" w:id="0">
    <w:p w14:paraId="17586BAC" w14:textId="77777777" w:rsidR="00C45E09" w:rsidRDefault="00C45E09" w:rsidP="001B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7536D8"/>
    <w:multiLevelType w:val="hybridMultilevel"/>
    <w:tmpl w:val="98B4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943"/>
    <w:multiLevelType w:val="hybridMultilevel"/>
    <w:tmpl w:val="E2A4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3FF4"/>
    <w:multiLevelType w:val="hybridMultilevel"/>
    <w:tmpl w:val="F45E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415B3"/>
    <w:multiLevelType w:val="hybridMultilevel"/>
    <w:tmpl w:val="98B4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C11"/>
    <w:multiLevelType w:val="multilevel"/>
    <w:tmpl w:val="33E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34A20"/>
    <w:multiLevelType w:val="multilevel"/>
    <w:tmpl w:val="D53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863E1"/>
    <w:multiLevelType w:val="hybridMultilevel"/>
    <w:tmpl w:val="E444C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1906"/>
    <w:multiLevelType w:val="hybridMultilevel"/>
    <w:tmpl w:val="0A2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A151F"/>
    <w:multiLevelType w:val="hybridMultilevel"/>
    <w:tmpl w:val="E148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6ABB"/>
    <w:multiLevelType w:val="hybridMultilevel"/>
    <w:tmpl w:val="AE8801F4"/>
    <w:lvl w:ilvl="0" w:tplc="5F522B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7808"/>
    <w:multiLevelType w:val="hybridMultilevel"/>
    <w:tmpl w:val="56CC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41EC4"/>
    <w:multiLevelType w:val="hybridMultilevel"/>
    <w:tmpl w:val="DC22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D5256"/>
    <w:multiLevelType w:val="hybridMultilevel"/>
    <w:tmpl w:val="20244DA8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C5B39"/>
    <w:multiLevelType w:val="hybridMultilevel"/>
    <w:tmpl w:val="A28E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45BB"/>
    <w:multiLevelType w:val="multilevel"/>
    <w:tmpl w:val="456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349BF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F7B27"/>
    <w:multiLevelType w:val="hybridMultilevel"/>
    <w:tmpl w:val="C6286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1358C"/>
    <w:multiLevelType w:val="multilevel"/>
    <w:tmpl w:val="074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31B85"/>
    <w:multiLevelType w:val="hybridMultilevel"/>
    <w:tmpl w:val="CF5A5E78"/>
    <w:lvl w:ilvl="0" w:tplc="3D66023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16AD"/>
    <w:multiLevelType w:val="hybridMultilevel"/>
    <w:tmpl w:val="80D25E48"/>
    <w:lvl w:ilvl="0" w:tplc="4672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658BC"/>
    <w:multiLevelType w:val="hybridMultilevel"/>
    <w:tmpl w:val="C81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425E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97524"/>
    <w:multiLevelType w:val="hybridMultilevel"/>
    <w:tmpl w:val="8640DD50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209"/>
    <w:multiLevelType w:val="hybridMultilevel"/>
    <w:tmpl w:val="DDEE6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177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54F81"/>
    <w:multiLevelType w:val="hybridMultilevel"/>
    <w:tmpl w:val="B434E4A0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F3CEA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F5EB7"/>
    <w:multiLevelType w:val="hybridMultilevel"/>
    <w:tmpl w:val="C2D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46DE"/>
    <w:multiLevelType w:val="hybridMultilevel"/>
    <w:tmpl w:val="D570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E6D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1C6250"/>
    <w:multiLevelType w:val="hybridMultilevel"/>
    <w:tmpl w:val="ADF4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C01A8"/>
    <w:multiLevelType w:val="multilevel"/>
    <w:tmpl w:val="5C0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E215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F42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473493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C62F05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D344E9"/>
    <w:multiLevelType w:val="hybridMultilevel"/>
    <w:tmpl w:val="E5E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D6A48"/>
    <w:multiLevelType w:val="hybridMultilevel"/>
    <w:tmpl w:val="16B6C504"/>
    <w:lvl w:ilvl="0" w:tplc="5F522B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20DFA"/>
    <w:multiLevelType w:val="hybridMultilevel"/>
    <w:tmpl w:val="D366A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56260"/>
    <w:multiLevelType w:val="hybridMultilevel"/>
    <w:tmpl w:val="9CD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183"/>
    <w:multiLevelType w:val="hybridMultilevel"/>
    <w:tmpl w:val="D0BC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934843"/>
    <w:multiLevelType w:val="hybridMultilevel"/>
    <w:tmpl w:val="01627B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46"/>
  </w:num>
  <w:num w:numId="8">
    <w:abstractNumId w:val="15"/>
  </w:num>
  <w:num w:numId="9">
    <w:abstractNumId w:val="38"/>
  </w:num>
  <w:num w:numId="10">
    <w:abstractNumId w:val="23"/>
  </w:num>
  <w:num w:numId="11">
    <w:abstractNumId w:val="41"/>
  </w:num>
  <w:num w:numId="12">
    <w:abstractNumId w:val="18"/>
  </w:num>
  <w:num w:numId="13">
    <w:abstractNumId w:val="5"/>
  </w:num>
  <w:num w:numId="14">
    <w:abstractNumId w:val="13"/>
  </w:num>
  <w:num w:numId="15">
    <w:abstractNumId w:val="24"/>
  </w:num>
  <w:num w:numId="16">
    <w:abstractNumId w:val="28"/>
  </w:num>
  <w:num w:numId="17">
    <w:abstractNumId w:val="43"/>
  </w:num>
  <w:num w:numId="18">
    <w:abstractNumId w:val="21"/>
  </w:num>
  <w:num w:numId="19">
    <w:abstractNumId w:val="32"/>
  </w:num>
  <w:num w:numId="20">
    <w:abstractNumId w:val="11"/>
  </w:num>
  <w:num w:numId="21">
    <w:abstractNumId w:val="7"/>
  </w:num>
  <w:num w:numId="22">
    <w:abstractNumId w:val="12"/>
  </w:num>
  <w:num w:numId="23">
    <w:abstractNumId w:val="16"/>
  </w:num>
  <w:num w:numId="24">
    <w:abstractNumId w:val="44"/>
  </w:num>
  <w:num w:numId="25">
    <w:abstractNumId w:val="8"/>
  </w:num>
  <w:num w:numId="26">
    <w:abstractNumId w:val="22"/>
  </w:num>
  <w:num w:numId="27">
    <w:abstractNumId w:val="36"/>
  </w:num>
  <w:num w:numId="28">
    <w:abstractNumId w:val="10"/>
  </w:num>
  <w:num w:numId="29">
    <w:abstractNumId w:val="26"/>
  </w:num>
  <w:num w:numId="30">
    <w:abstractNumId w:val="6"/>
  </w:num>
  <w:num w:numId="31">
    <w:abstractNumId w:val="9"/>
  </w:num>
  <w:num w:numId="32">
    <w:abstractNumId w:val="33"/>
  </w:num>
  <w:num w:numId="33">
    <w:abstractNumId w:val="14"/>
  </w:num>
  <w:num w:numId="34">
    <w:abstractNumId w:val="45"/>
  </w:num>
  <w:num w:numId="35">
    <w:abstractNumId w:val="20"/>
  </w:num>
  <w:num w:numId="36">
    <w:abstractNumId w:val="34"/>
  </w:num>
  <w:num w:numId="37">
    <w:abstractNumId w:val="42"/>
  </w:num>
  <w:num w:numId="38">
    <w:abstractNumId w:val="17"/>
  </w:num>
  <w:num w:numId="39">
    <w:abstractNumId w:val="39"/>
  </w:num>
  <w:num w:numId="40">
    <w:abstractNumId w:val="19"/>
  </w:num>
  <w:num w:numId="41">
    <w:abstractNumId w:val="27"/>
  </w:num>
  <w:num w:numId="42">
    <w:abstractNumId w:val="25"/>
  </w:num>
  <w:num w:numId="43">
    <w:abstractNumId w:val="30"/>
  </w:num>
  <w:num w:numId="44">
    <w:abstractNumId w:val="40"/>
  </w:num>
  <w:num w:numId="45">
    <w:abstractNumId w:val="29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64"/>
    <w:rsid w:val="00014D94"/>
    <w:rsid w:val="00024A1C"/>
    <w:rsid w:val="00033238"/>
    <w:rsid w:val="000371EE"/>
    <w:rsid w:val="00046372"/>
    <w:rsid w:val="0005325A"/>
    <w:rsid w:val="0006348B"/>
    <w:rsid w:val="00065426"/>
    <w:rsid w:val="000B64B6"/>
    <w:rsid w:val="000C2D5A"/>
    <w:rsid w:val="000C7108"/>
    <w:rsid w:val="000E3083"/>
    <w:rsid w:val="000E7659"/>
    <w:rsid w:val="000F1A08"/>
    <w:rsid w:val="0010293B"/>
    <w:rsid w:val="00115D13"/>
    <w:rsid w:val="001270BD"/>
    <w:rsid w:val="0014056D"/>
    <w:rsid w:val="00163D49"/>
    <w:rsid w:val="001734CD"/>
    <w:rsid w:val="00185711"/>
    <w:rsid w:val="001876E7"/>
    <w:rsid w:val="001A715A"/>
    <w:rsid w:val="001B7C99"/>
    <w:rsid w:val="001C0764"/>
    <w:rsid w:val="001D0D7D"/>
    <w:rsid w:val="001E3F2D"/>
    <w:rsid w:val="001F1957"/>
    <w:rsid w:val="0022787E"/>
    <w:rsid w:val="00230AFA"/>
    <w:rsid w:val="00260190"/>
    <w:rsid w:val="00275AA5"/>
    <w:rsid w:val="002858BF"/>
    <w:rsid w:val="00293C13"/>
    <w:rsid w:val="00297048"/>
    <w:rsid w:val="002C4F5E"/>
    <w:rsid w:val="002C7F51"/>
    <w:rsid w:val="002D0906"/>
    <w:rsid w:val="002D6956"/>
    <w:rsid w:val="002E74BC"/>
    <w:rsid w:val="002E7E8E"/>
    <w:rsid w:val="002F06FE"/>
    <w:rsid w:val="002F3C1D"/>
    <w:rsid w:val="00302C01"/>
    <w:rsid w:val="00321527"/>
    <w:rsid w:val="00330533"/>
    <w:rsid w:val="00341D9E"/>
    <w:rsid w:val="00350495"/>
    <w:rsid w:val="00361889"/>
    <w:rsid w:val="00366E37"/>
    <w:rsid w:val="00374016"/>
    <w:rsid w:val="00394353"/>
    <w:rsid w:val="003A3DA8"/>
    <w:rsid w:val="003D3372"/>
    <w:rsid w:val="003D73CB"/>
    <w:rsid w:val="003E0692"/>
    <w:rsid w:val="003E15C1"/>
    <w:rsid w:val="003F1955"/>
    <w:rsid w:val="003F56B4"/>
    <w:rsid w:val="0040027D"/>
    <w:rsid w:val="00430008"/>
    <w:rsid w:val="00441EB7"/>
    <w:rsid w:val="0044499D"/>
    <w:rsid w:val="00473187"/>
    <w:rsid w:val="004779FB"/>
    <w:rsid w:val="00491BFB"/>
    <w:rsid w:val="00495D59"/>
    <w:rsid w:val="0049754E"/>
    <w:rsid w:val="004D0249"/>
    <w:rsid w:val="004E2709"/>
    <w:rsid w:val="004F0782"/>
    <w:rsid w:val="004F629C"/>
    <w:rsid w:val="00507ED2"/>
    <w:rsid w:val="00535A04"/>
    <w:rsid w:val="00566A39"/>
    <w:rsid w:val="00591ED5"/>
    <w:rsid w:val="005A3D63"/>
    <w:rsid w:val="005C1018"/>
    <w:rsid w:val="005C4174"/>
    <w:rsid w:val="005C545A"/>
    <w:rsid w:val="005C66F6"/>
    <w:rsid w:val="005F5235"/>
    <w:rsid w:val="006238DD"/>
    <w:rsid w:val="0063407C"/>
    <w:rsid w:val="00647E8A"/>
    <w:rsid w:val="006704B2"/>
    <w:rsid w:val="006833CC"/>
    <w:rsid w:val="00687865"/>
    <w:rsid w:val="00696CA1"/>
    <w:rsid w:val="006B19DF"/>
    <w:rsid w:val="006B2B32"/>
    <w:rsid w:val="006B6CDF"/>
    <w:rsid w:val="006C6151"/>
    <w:rsid w:val="006C68E9"/>
    <w:rsid w:val="006D35D8"/>
    <w:rsid w:val="006D664F"/>
    <w:rsid w:val="006F3810"/>
    <w:rsid w:val="007175C2"/>
    <w:rsid w:val="00727D68"/>
    <w:rsid w:val="00731713"/>
    <w:rsid w:val="007659E2"/>
    <w:rsid w:val="0077192F"/>
    <w:rsid w:val="00785664"/>
    <w:rsid w:val="007858D1"/>
    <w:rsid w:val="00794028"/>
    <w:rsid w:val="007B5A56"/>
    <w:rsid w:val="007D0C02"/>
    <w:rsid w:val="007E4581"/>
    <w:rsid w:val="00805616"/>
    <w:rsid w:val="00805E83"/>
    <w:rsid w:val="00805FBE"/>
    <w:rsid w:val="0081422B"/>
    <w:rsid w:val="00850CF6"/>
    <w:rsid w:val="00854703"/>
    <w:rsid w:val="0086359C"/>
    <w:rsid w:val="00873375"/>
    <w:rsid w:val="00881698"/>
    <w:rsid w:val="008A7656"/>
    <w:rsid w:val="008B25F4"/>
    <w:rsid w:val="008C339C"/>
    <w:rsid w:val="008D678C"/>
    <w:rsid w:val="008D6D7D"/>
    <w:rsid w:val="008E5D6D"/>
    <w:rsid w:val="008F0562"/>
    <w:rsid w:val="009554F7"/>
    <w:rsid w:val="00957329"/>
    <w:rsid w:val="00992DD5"/>
    <w:rsid w:val="009A3949"/>
    <w:rsid w:val="009B0ED2"/>
    <w:rsid w:val="009B6230"/>
    <w:rsid w:val="009C6068"/>
    <w:rsid w:val="009D4768"/>
    <w:rsid w:val="009F0239"/>
    <w:rsid w:val="009F4C73"/>
    <w:rsid w:val="00A12A57"/>
    <w:rsid w:val="00A15123"/>
    <w:rsid w:val="00A46C4A"/>
    <w:rsid w:val="00A52868"/>
    <w:rsid w:val="00A71D46"/>
    <w:rsid w:val="00A773D9"/>
    <w:rsid w:val="00A834BE"/>
    <w:rsid w:val="00A94E55"/>
    <w:rsid w:val="00A97528"/>
    <w:rsid w:val="00AC1F13"/>
    <w:rsid w:val="00AF1391"/>
    <w:rsid w:val="00AF779D"/>
    <w:rsid w:val="00B003AA"/>
    <w:rsid w:val="00B11E65"/>
    <w:rsid w:val="00B15A86"/>
    <w:rsid w:val="00B20A71"/>
    <w:rsid w:val="00B41D09"/>
    <w:rsid w:val="00B421D5"/>
    <w:rsid w:val="00B52D89"/>
    <w:rsid w:val="00B60746"/>
    <w:rsid w:val="00B66988"/>
    <w:rsid w:val="00B70CD3"/>
    <w:rsid w:val="00B83846"/>
    <w:rsid w:val="00B932A4"/>
    <w:rsid w:val="00B97CA2"/>
    <w:rsid w:val="00BA0194"/>
    <w:rsid w:val="00BB1F09"/>
    <w:rsid w:val="00BB23B8"/>
    <w:rsid w:val="00BC1DCE"/>
    <w:rsid w:val="00BD1C79"/>
    <w:rsid w:val="00BD5F4A"/>
    <w:rsid w:val="00BE250B"/>
    <w:rsid w:val="00BF0892"/>
    <w:rsid w:val="00C01132"/>
    <w:rsid w:val="00C02362"/>
    <w:rsid w:val="00C107FE"/>
    <w:rsid w:val="00C2467D"/>
    <w:rsid w:val="00C25513"/>
    <w:rsid w:val="00C45E09"/>
    <w:rsid w:val="00C813D5"/>
    <w:rsid w:val="00C86029"/>
    <w:rsid w:val="00CA503F"/>
    <w:rsid w:val="00CB3E73"/>
    <w:rsid w:val="00CC3C6A"/>
    <w:rsid w:val="00CE424C"/>
    <w:rsid w:val="00D05056"/>
    <w:rsid w:val="00D20D0A"/>
    <w:rsid w:val="00D21776"/>
    <w:rsid w:val="00D46FF1"/>
    <w:rsid w:val="00D51C08"/>
    <w:rsid w:val="00D64BEA"/>
    <w:rsid w:val="00D7406D"/>
    <w:rsid w:val="00D773CD"/>
    <w:rsid w:val="00D81737"/>
    <w:rsid w:val="00D82B35"/>
    <w:rsid w:val="00D901D4"/>
    <w:rsid w:val="00D914EC"/>
    <w:rsid w:val="00DA3971"/>
    <w:rsid w:val="00DB597F"/>
    <w:rsid w:val="00DC227E"/>
    <w:rsid w:val="00DC33BE"/>
    <w:rsid w:val="00DC3B56"/>
    <w:rsid w:val="00DD7A3C"/>
    <w:rsid w:val="00E03DD6"/>
    <w:rsid w:val="00E06035"/>
    <w:rsid w:val="00E259D5"/>
    <w:rsid w:val="00E3679B"/>
    <w:rsid w:val="00E65DA2"/>
    <w:rsid w:val="00E673B4"/>
    <w:rsid w:val="00E732D5"/>
    <w:rsid w:val="00E811C9"/>
    <w:rsid w:val="00EA2BDE"/>
    <w:rsid w:val="00EA5A94"/>
    <w:rsid w:val="00EB6614"/>
    <w:rsid w:val="00EC11FE"/>
    <w:rsid w:val="00ED1914"/>
    <w:rsid w:val="00ED5D95"/>
    <w:rsid w:val="00EE36A1"/>
    <w:rsid w:val="00EF7FDF"/>
    <w:rsid w:val="00F3123C"/>
    <w:rsid w:val="00F43874"/>
    <w:rsid w:val="00F46A9B"/>
    <w:rsid w:val="00F7784A"/>
    <w:rsid w:val="00F809CE"/>
    <w:rsid w:val="00F83621"/>
    <w:rsid w:val="00F83C5F"/>
    <w:rsid w:val="00F97E8A"/>
    <w:rsid w:val="00FA44EC"/>
    <w:rsid w:val="00FA79A3"/>
    <w:rsid w:val="00FB2E23"/>
    <w:rsid w:val="00FB41EC"/>
    <w:rsid w:val="00FB508D"/>
    <w:rsid w:val="00FC4ED4"/>
    <w:rsid w:val="00FC6AB4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7BF5C"/>
  <w15:chartTrackingRefBased/>
  <w15:docId w15:val="{DCE36259-C80E-40E8-B487-9FCAD43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BF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A1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D5"/>
    <w:pPr>
      <w:keepNext/>
      <w:keepLines/>
      <w:spacing w:before="120" w:after="12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9D5"/>
    <w:pPr>
      <w:keepNext/>
      <w:keepLines/>
      <w:spacing w:before="120" w:after="120"/>
      <w:outlineLvl w:val="2"/>
    </w:pPr>
    <w:rPr>
      <w:rFonts w:eastAsiaTheme="majorEastAsia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99"/>
  </w:style>
  <w:style w:type="character" w:styleId="PageNumber">
    <w:name w:val="page number"/>
    <w:basedOn w:val="DefaultParagraphFont"/>
    <w:uiPriority w:val="99"/>
    <w:semiHidden/>
    <w:unhideWhenUsed/>
    <w:rsid w:val="001B7C99"/>
  </w:style>
  <w:style w:type="paragraph" w:styleId="ListParagraph">
    <w:name w:val="List Paragraph"/>
    <w:basedOn w:val="Normal"/>
    <w:uiPriority w:val="34"/>
    <w:qFormat/>
    <w:rsid w:val="00FC4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CA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C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59D5"/>
    <w:rPr>
      <w:rFonts w:ascii="Arial" w:eastAsiaTheme="majorEastAsia" w:hAnsi="Arial" w:cstheme="majorBidi"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9D5"/>
    <w:rPr>
      <w:rFonts w:ascii="Arial" w:eastAsiaTheme="majorEastAsia" w:hAnsi="Arial" w:cs="Arial"/>
      <w:b/>
    </w:rPr>
  </w:style>
  <w:style w:type="character" w:customStyle="1" w:styleId="A2">
    <w:name w:val="A2"/>
    <w:uiPriority w:val="99"/>
    <w:rsid w:val="00F83621"/>
    <w:rPr>
      <w:rFonts w:ascii="Times New Roman" w:hAnsi="Times New Roman" w:cs="Times New Roman" w:hint="default"/>
      <w:color w:val="221E1F"/>
    </w:rPr>
  </w:style>
  <w:style w:type="paragraph" w:styleId="NormalWeb">
    <w:name w:val="Normal (Web)"/>
    <w:basedOn w:val="Normal"/>
    <w:uiPriority w:val="99"/>
    <w:semiHidden/>
    <w:unhideWhenUsed/>
    <w:rsid w:val="00B421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21D5"/>
  </w:style>
  <w:style w:type="character" w:styleId="Strong">
    <w:name w:val="Strong"/>
    <w:basedOn w:val="DefaultParagraphFont"/>
    <w:uiPriority w:val="22"/>
    <w:qFormat/>
    <w:rsid w:val="00B421D5"/>
    <w:rPr>
      <w:b/>
      <w:bCs/>
    </w:rPr>
  </w:style>
  <w:style w:type="character" w:styleId="Emphasis">
    <w:name w:val="Emphasis"/>
    <w:basedOn w:val="DefaultParagraphFont"/>
    <w:uiPriority w:val="20"/>
    <w:qFormat/>
    <w:rsid w:val="00B421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11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8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5263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7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22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59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3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30691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0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9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91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44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55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05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76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78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8627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70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78311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riginal_white_paper_word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2DF27126674B83041DF6E3657580" ma:contentTypeVersion="13" ma:contentTypeDescription="Create a new document." ma:contentTypeScope="" ma:versionID="108886aecc06bd13a1b15096a7263ff7">
  <xsd:schema xmlns:xsd="http://www.w3.org/2001/XMLSchema" xmlns:xs="http://www.w3.org/2001/XMLSchema" xmlns:p="http://schemas.microsoft.com/office/2006/metadata/properties" xmlns:ns3="dc48175b-fda3-4b36-a54a-015b6627c100" xmlns:ns4="9d0cc5aa-c425-48a2-8ade-f02287619cf1" targetNamespace="http://schemas.microsoft.com/office/2006/metadata/properties" ma:root="true" ma:fieldsID="f95e3ff477f33bb5ce823229a0654ba6" ns3:_="" ns4:_="">
    <xsd:import namespace="dc48175b-fda3-4b36-a54a-015b6627c100"/>
    <xsd:import namespace="9d0cc5aa-c425-48a2-8ade-f02287619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175b-fda3-4b36-a54a-015b6627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c5aa-c425-48a2-8ade-f022876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D88C-3D0D-4BBE-B7EC-7B707588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8175b-fda3-4b36-a54a-015b6627c100"/>
    <ds:schemaRef ds:uri="9d0cc5aa-c425-48a2-8ade-f0228761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5B161-0441-4857-81C4-6307A33F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F0F12-732E-48C7-951C-9E6CC3E32156}">
  <ds:schemaRefs>
    <ds:schemaRef ds:uri="http://schemas.microsoft.com/office/2006/metadata/properties"/>
    <ds:schemaRef ds:uri="http://www.w3.org/XML/1998/namespace"/>
    <ds:schemaRef ds:uri="dc48175b-fda3-4b36-a54a-015b6627c100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d0cc5aa-c425-48a2-8ade-f02287619cf1"/>
  </ds:schemaRefs>
</ds:datastoreItem>
</file>

<file path=customXml/itemProps4.xml><?xml version="1.0" encoding="utf-8"?>
<ds:datastoreItem xmlns:ds="http://schemas.openxmlformats.org/officeDocument/2006/customXml" ds:itemID="{D311B5B5-DFE0-4300-920C-C6442B3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original_white_paper_word_template_</Template>
  <TotalTime>0</TotalTime>
  <Pages>3</Pages>
  <Words>1117</Words>
  <Characters>6372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Savannah Selski</cp:lastModifiedBy>
  <cp:revision>2</cp:revision>
  <cp:lastPrinted>2017-01-03T16:52:00Z</cp:lastPrinted>
  <dcterms:created xsi:type="dcterms:W3CDTF">2019-11-01T14:49:00Z</dcterms:created>
  <dcterms:modified xsi:type="dcterms:W3CDTF">2019-11-01T14:49:00Z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0x010100717E2DF27126674B83041DF6E3657580</vt:lpwstr>
  </property>
</Properties>
</file>